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A0" w:rsidRDefault="005C1BA0" w:rsidP="005C1BA0">
      <w:r>
        <w:rPr>
          <w:u w:val="single"/>
        </w:rPr>
        <w:t>Класс</w:t>
      </w:r>
      <w:r>
        <w:t xml:space="preserve">: 7 </w:t>
      </w:r>
    </w:p>
    <w:p w:rsidR="005C1BA0" w:rsidRDefault="005C1BA0" w:rsidP="005C1BA0">
      <w:r>
        <w:rPr>
          <w:u w:val="single"/>
        </w:rPr>
        <w:t>Предмет</w:t>
      </w:r>
      <w:r>
        <w:t>: физика</w:t>
      </w:r>
    </w:p>
    <w:p w:rsidR="005C1BA0" w:rsidRDefault="005C1BA0" w:rsidP="005C1BA0">
      <w:r>
        <w:rPr>
          <w:u w:val="single"/>
        </w:rPr>
        <w:t>Тема урока:</w:t>
      </w:r>
      <w:r>
        <w:t xml:space="preserve"> </w:t>
      </w:r>
      <w:proofErr w:type="spellStart"/>
      <w:r w:rsidRPr="0059592B">
        <w:rPr>
          <w:b/>
        </w:rPr>
        <w:t>Градуирование</w:t>
      </w:r>
      <w:proofErr w:type="spellEnd"/>
      <w:r w:rsidRPr="0059592B">
        <w:rPr>
          <w:b/>
        </w:rPr>
        <w:t xml:space="preserve"> пружины и измерение сил динамометром.</w:t>
      </w:r>
    </w:p>
    <w:p w:rsidR="005C1BA0" w:rsidRDefault="005C1BA0" w:rsidP="005C1BA0">
      <w:r>
        <w:rPr>
          <w:u w:val="single"/>
        </w:rPr>
        <w:t>Цель урока</w:t>
      </w:r>
      <w:r>
        <w:t xml:space="preserve">: </w:t>
      </w:r>
    </w:p>
    <w:p w:rsidR="005C1BA0" w:rsidRDefault="005C1BA0" w:rsidP="005C1BA0">
      <w:r>
        <w:t xml:space="preserve">        -   научить учащихся градуировать пружину с заданной ценой деления и с её помощью измерить силы;</w:t>
      </w:r>
    </w:p>
    <w:p w:rsidR="005C1BA0" w:rsidRDefault="005C1BA0" w:rsidP="005C1BA0">
      <w:pPr>
        <w:numPr>
          <w:ilvl w:val="0"/>
          <w:numId w:val="6"/>
        </w:numPr>
      </w:pPr>
      <w:r>
        <w:t>развивать навыки точности при измерении, умение пользоваться лабораторным оборудованием;</w:t>
      </w:r>
    </w:p>
    <w:p w:rsidR="005C1BA0" w:rsidRDefault="005C1BA0" w:rsidP="005C1BA0">
      <w:pPr>
        <w:numPr>
          <w:ilvl w:val="0"/>
          <w:numId w:val="6"/>
        </w:numPr>
      </w:pPr>
      <w:r>
        <w:t xml:space="preserve">воспитывать аккуратность при выполнении лабораторной работы. </w:t>
      </w:r>
    </w:p>
    <w:p w:rsidR="005C1BA0" w:rsidRDefault="005C1BA0" w:rsidP="005C1BA0"/>
    <w:p w:rsidR="005C1BA0" w:rsidRDefault="005C1BA0" w:rsidP="005C1BA0">
      <w:pPr>
        <w:jc w:val="both"/>
      </w:pPr>
      <w:r>
        <w:rPr>
          <w:u w:val="single"/>
        </w:rPr>
        <w:t>Задача:</w:t>
      </w:r>
      <w:r>
        <w:t xml:space="preserve"> </w:t>
      </w:r>
    </w:p>
    <w:p w:rsidR="005C1BA0" w:rsidRDefault="005C1BA0" w:rsidP="005C1BA0">
      <w:pPr>
        <w:jc w:val="both"/>
      </w:pPr>
      <w:r>
        <w:t xml:space="preserve">       -  создать учебную ситуацию, позволяющую учащимся применить знания в практической деятельности.</w:t>
      </w:r>
    </w:p>
    <w:p w:rsidR="005C1BA0" w:rsidRDefault="005C1BA0" w:rsidP="005C1BA0">
      <w:pPr>
        <w:jc w:val="both"/>
      </w:pPr>
      <w:r>
        <w:rPr>
          <w:u w:val="single"/>
        </w:rPr>
        <w:t>Ожидаемый результат</w:t>
      </w:r>
      <w:r>
        <w:t xml:space="preserve">: каждый ученик: </w:t>
      </w:r>
    </w:p>
    <w:p w:rsidR="005C1BA0" w:rsidRDefault="005C1BA0" w:rsidP="005C1BA0">
      <w:pPr>
        <w:numPr>
          <w:ilvl w:val="8"/>
          <w:numId w:val="5"/>
        </w:numPr>
        <w:jc w:val="both"/>
      </w:pPr>
      <w:r>
        <w:t>припоминает определения силы упругости, силы тяжести, веса тела;</w:t>
      </w:r>
    </w:p>
    <w:p w:rsidR="005C1BA0" w:rsidRDefault="005C1BA0" w:rsidP="005C1BA0">
      <w:pPr>
        <w:numPr>
          <w:ilvl w:val="8"/>
          <w:numId w:val="5"/>
        </w:numPr>
        <w:jc w:val="both"/>
      </w:pPr>
      <w:r>
        <w:t>формулирует закон Гука, формулы силы тяжести, веса тела;</w:t>
      </w:r>
    </w:p>
    <w:p w:rsidR="005C1BA0" w:rsidRDefault="005C1BA0" w:rsidP="005C1BA0">
      <w:pPr>
        <w:jc w:val="both"/>
        <w:rPr>
          <w:u w:val="single"/>
        </w:rPr>
      </w:pPr>
      <w:r>
        <w:t xml:space="preserve">                                                      </w:t>
      </w:r>
      <w:r>
        <w:rPr>
          <w:u w:val="single"/>
        </w:rPr>
        <w:t>умеет:</w:t>
      </w:r>
    </w:p>
    <w:p w:rsidR="005C1BA0" w:rsidRDefault="005C1BA0" w:rsidP="005C1BA0">
      <w:pPr>
        <w:numPr>
          <w:ilvl w:val="8"/>
          <w:numId w:val="5"/>
        </w:numPr>
        <w:jc w:val="both"/>
      </w:pPr>
      <w:r>
        <w:t>показать графически силу упругости, силу тяжести, вес тела;</w:t>
      </w:r>
    </w:p>
    <w:p w:rsidR="005C1BA0" w:rsidRDefault="005C1BA0" w:rsidP="005C1BA0">
      <w:pPr>
        <w:numPr>
          <w:ilvl w:val="8"/>
          <w:numId w:val="5"/>
        </w:numPr>
        <w:jc w:val="both"/>
      </w:pPr>
      <w:r>
        <w:t>градуировать пружину с заданной ценой деления;</w:t>
      </w:r>
    </w:p>
    <w:p w:rsidR="005C1BA0" w:rsidRDefault="005C1BA0" w:rsidP="005C1BA0">
      <w:pPr>
        <w:numPr>
          <w:ilvl w:val="8"/>
          <w:numId w:val="5"/>
        </w:numPr>
        <w:jc w:val="both"/>
      </w:pPr>
      <w:r>
        <w:t>измерять проградуированным динамометром вес груза.</w:t>
      </w:r>
    </w:p>
    <w:p w:rsidR="005C1BA0" w:rsidRDefault="005C1BA0" w:rsidP="005C1BA0">
      <w:pPr>
        <w:jc w:val="both"/>
      </w:pPr>
      <w:r>
        <w:t xml:space="preserve">                                                                </w:t>
      </w:r>
    </w:p>
    <w:p w:rsidR="005C1BA0" w:rsidRDefault="005C1BA0" w:rsidP="005C1BA0">
      <w:pPr>
        <w:jc w:val="both"/>
      </w:pPr>
      <w:r>
        <w:t xml:space="preserve">                                                      </w:t>
      </w:r>
    </w:p>
    <w:p w:rsidR="005C1BA0" w:rsidRDefault="005C1BA0" w:rsidP="005C1BA0">
      <w:pPr>
        <w:jc w:val="both"/>
      </w:pPr>
      <w:r>
        <w:t xml:space="preserve">                                                                      </w:t>
      </w:r>
    </w:p>
    <w:tbl>
      <w:tblPr>
        <w:tblW w:w="0" w:type="auto"/>
        <w:tblInd w:w="-60" w:type="dxa"/>
        <w:tblLayout w:type="fixed"/>
        <w:tblLook w:val="0000"/>
      </w:tblPr>
      <w:tblGrid>
        <w:gridCol w:w="1766"/>
        <w:gridCol w:w="6082"/>
        <w:gridCol w:w="3715"/>
        <w:gridCol w:w="1625"/>
      </w:tblGrid>
      <w:tr w:rsidR="005C1BA0" w:rsidTr="008A7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Этапы урока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Действия учителя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Действия учащихся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</w:tc>
      </w:tr>
      <w:tr w:rsidR="005C1BA0" w:rsidTr="008A7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1. Орг. момент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Приветствие учащихся.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Приветствие учителя.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</w:tc>
      </w:tr>
      <w:tr w:rsidR="005C1BA0" w:rsidTr="008A7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 xml:space="preserve">2. Актуализация знаний 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3.Новая тема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4.Выполнение учебных действий</w:t>
            </w:r>
          </w:p>
          <w:p w:rsidR="005C1BA0" w:rsidRDefault="005C1BA0" w:rsidP="008A7048"/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>
            <w:pPr>
              <w:jc w:val="center"/>
            </w:pPr>
          </w:p>
          <w:p w:rsidR="005C1BA0" w:rsidRDefault="005C1BA0" w:rsidP="008A7048"/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lastRenderedPageBreak/>
              <w:t xml:space="preserve"> Повторите пройденный материал, ответьте на вопросы, заполните таблицу (1).</w:t>
            </w:r>
          </w:p>
          <w:p w:rsidR="005C1BA0" w:rsidRDefault="005C1BA0" w:rsidP="008A7048">
            <w:r>
              <w:t>Вопросы:</w:t>
            </w:r>
          </w:p>
          <w:p w:rsidR="005C1BA0" w:rsidRDefault="005C1BA0" w:rsidP="008A7048">
            <w:r>
              <w:t xml:space="preserve"> 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Сила упругости</w:t>
            </w:r>
            <w:proofErr w:type="gramStart"/>
            <w:r>
              <w:t>.(</w:t>
            </w:r>
            <w:proofErr w:type="gramEnd"/>
            <w:r>
              <w:t xml:space="preserve">определение)  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Сила тяжести</w:t>
            </w:r>
            <w:proofErr w:type="gramStart"/>
            <w:r>
              <w:t>.(</w:t>
            </w:r>
            <w:proofErr w:type="gramEnd"/>
            <w:r>
              <w:t>определение)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Вес тела</w:t>
            </w:r>
            <w:proofErr w:type="gramStart"/>
            <w:r>
              <w:t>.(</w:t>
            </w:r>
            <w:proofErr w:type="gramEnd"/>
            <w:r>
              <w:t>определение)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Какими буквами обозначаются?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В каких единицах измеряется сила упругости?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В каких единицах измеряется сила тяжести?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В каких единицах измеряется вес тела?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Записать формулу силы упругости</w:t>
            </w:r>
            <w:proofErr w:type="gramStart"/>
            <w:r>
              <w:t>.(</w:t>
            </w:r>
            <w:proofErr w:type="gramEnd"/>
            <w:r>
              <w:t xml:space="preserve"> закон Гука). От каких величин зависит сила упругости?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lastRenderedPageBreak/>
              <w:t>Записать формулу силы тяжести. От каких величин зависит сила тяжести?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Записать формулу веса тела. От каких величин зависит?</w:t>
            </w:r>
          </w:p>
          <w:p w:rsidR="005C1BA0" w:rsidRDefault="005C1BA0" w:rsidP="008A7048">
            <w:pPr>
              <w:numPr>
                <w:ilvl w:val="0"/>
                <w:numId w:val="1"/>
              </w:numPr>
            </w:pPr>
            <w:r>
              <w:t>Показать графически силу упругости, силу тяжести, вес тела.</w:t>
            </w:r>
          </w:p>
          <w:p w:rsidR="005C1BA0" w:rsidRDefault="005C1BA0" w:rsidP="008A7048">
            <w:pPr>
              <w:ind w:left="1080"/>
            </w:pPr>
          </w:p>
          <w:p w:rsidR="005C1BA0" w:rsidRDefault="005C1BA0" w:rsidP="008A7048"/>
          <w:p w:rsidR="005C1BA0" w:rsidRDefault="005C1BA0" w:rsidP="008A7048">
            <w:r>
              <w:t xml:space="preserve">- Давайте  проверим, что вы вспомнили. 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- Итак, сегодня на уроке:</w:t>
            </w:r>
          </w:p>
          <w:p w:rsidR="005C1BA0" w:rsidRDefault="005C1BA0" w:rsidP="008A7048">
            <w:r>
              <w:rPr>
                <w:u w:val="single"/>
              </w:rPr>
              <w:t>Лабораторная работа №6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proofErr w:type="spellStart"/>
            <w:r>
              <w:t>Градуирование</w:t>
            </w:r>
            <w:proofErr w:type="spellEnd"/>
            <w:r>
              <w:t xml:space="preserve"> пружины и измерение сил динамометром».</w:t>
            </w:r>
          </w:p>
          <w:p w:rsidR="005C1BA0" w:rsidRDefault="005C1BA0" w:rsidP="008A7048">
            <w:r>
              <w:rPr>
                <w:u w:val="single"/>
              </w:rPr>
              <w:t xml:space="preserve">   Цель работы</w:t>
            </w:r>
            <w:r>
              <w:t xml:space="preserve">: научиться градуировать пружину, получать шкалу с любой (заданной) ценой деления и с её помощью измерять силы.  </w:t>
            </w:r>
          </w:p>
          <w:p w:rsidR="005C1BA0" w:rsidRDefault="005C1BA0" w:rsidP="008A7048">
            <w:r>
              <w:t xml:space="preserve">   </w:t>
            </w:r>
            <w:r>
              <w:rPr>
                <w:u w:val="single"/>
              </w:rPr>
              <w:t>Приборы и материалы</w:t>
            </w:r>
            <w:r>
              <w:t>:  динамометр, шкала которого закрыта бумагой, набор грузов массой по 102 г., штатив лабораторный.</w:t>
            </w:r>
          </w:p>
          <w:p w:rsidR="005C1BA0" w:rsidRDefault="005C1BA0" w:rsidP="008A7048">
            <w:r>
              <w:t xml:space="preserve"> </w:t>
            </w:r>
          </w:p>
          <w:p w:rsidR="005C1BA0" w:rsidRDefault="005C1BA0" w:rsidP="008A7048"/>
          <w:p w:rsidR="005C1BA0" w:rsidRDefault="005C1BA0" w:rsidP="008A7048">
            <w:r>
              <w:t xml:space="preserve"> Для проведения лабораторной работы, необходимо повторить  памятку по технике безопасности при работе с лабораторным оборудованием (2).</w:t>
            </w:r>
          </w:p>
          <w:p w:rsidR="005C1BA0" w:rsidRDefault="005C1BA0" w:rsidP="008A7048">
            <w:r>
              <w:t>Давайте проверим, как вы усвоили правила по технике безопасности при работе с лабораторным оборудованием.</w:t>
            </w:r>
          </w:p>
          <w:p w:rsidR="005C1BA0" w:rsidRDefault="005C1BA0" w:rsidP="008A7048"/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 xml:space="preserve">Прочитайте в учебнике </w:t>
            </w:r>
            <w:r>
              <w:rPr>
                <w:rFonts w:ascii="DejaVu Sans" w:hAnsi="DejaVu Sans"/>
              </w:rPr>
              <w:t>§</w:t>
            </w:r>
            <w:r>
              <w:t xml:space="preserve"> 28 «Динамометр».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Укрепите динамометр с закрытой шкалой вертикально в лапке штатива. Отметьте горизонтальной чертой начальное положение указателя динамометра, - это будет нулевое деление шкалы.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 xml:space="preserve">Подвесьте к крючку динамометра груз, масса </w:t>
            </w:r>
            <w:r>
              <w:lastRenderedPageBreak/>
              <w:t>которого 102 г.  На этот груз действует сила тяжести, 1 Н. С такой же силой груз растягивает пружину динамометра. Эта сила уравновешивается силой упругости, возникающей в пружине при её растяжении (деформации).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Новое положение указателя динамометра также отметьте горизонтальной чертой на бумаге.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Затем подвешивайте к динамометру второй, третий, четвертый грузы той же массы (102 г), каждый раз отмечая черточками на бумаге положение указателя.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 xml:space="preserve">Снимите динамометр со штатива и против горизонтальных черточек, начиная с </w:t>
            </w:r>
            <w:proofErr w:type="gramStart"/>
            <w:r>
              <w:t>верхней</w:t>
            </w:r>
            <w:proofErr w:type="gramEnd"/>
            <w:r>
              <w:t>, проставьте числа 0, 1, 2, 3, 4,... выше числа 0 напишите: «ньютон».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Измерьте расстояние между соседними черточками. Одинаковы ли они? Почему</w:t>
            </w:r>
            <w:proofErr w:type="gramStart"/>
            <w:r>
              <w:t xml:space="preserve"> ?</w:t>
            </w:r>
            <w:proofErr w:type="gramEnd"/>
            <w:r>
              <w:t xml:space="preserve"> На основании сделанного вывода скажите, с какой силой растянут пружину грузы массой 51 г; 153 г.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Не подвешивая к динамометру грузы, получите шкалу с ценой деления 0,1 Н.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Измерьте проградуированным динамометром вес тела (металлического цилиндра).</w:t>
            </w:r>
          </w:p>
          <w:p w:rsidR="005C1BA0" w:rsidRDefault="005C1BA0" w:rsidP="008A7048">
            <w:pPr>
              <w:numPr>
                <w:ilvl w:val="0"/>
                <w:numId w:val="2"/>
              </w:numPr>
            </w:pPr>
            <w:r>
              <w:t>Нарисуйте проградуированный динамометр.</w:t>
            </w:r>
          </w:p>
          <w:p w:rsidR="005C1BA0" w:rsidRDefault="005C1BA0" w:rsidP="008A7048"/>
          <w:p w:rsidR="005C1BA0" w:rsidRDefault="005C1BA0" w:rsidP="008A7048">
            <w:r>
              <w:t xml:space="preserve"> 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 xml:space="preserve">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 xml:space="preserve">Проговаривают задание, отвечают на вопросы: 1-вар. задает вопросы, а 2-вар. отвечает. Потом наоборот (учащиеся для проверки могут пользоваться опорными конспектами или учебниками). </w:t>
            </w:r>
          </w:p>
          <w:p w:rsidR="005C1BA0" w:rsidRDefault="005C1BA0" w:rsidP="008A7048">
            <w:r>
              <w:t>Заполняют таблицу.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Дети проговаривают, исправляют ошибки.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 xml:space="preserve">Записывают в тетрадь для лабораторных работ название работы, цель работы, приборы материалы. Слушают учителя, понимают, о чем идет речь.  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>Читают памятку, проверяют друг друга.</w:t>
            </w:r>
          </w:p>
          <w:p w:rsidR="005C1BA0" w:rsidRDefault="005C1BA0" w:rsidP="008A7048"/>
          <w:p w:rsidR="005C1BA0" w:rsidRDefault="005C1BA0" w:rsidP="008A7048">
            <w:r>
              <w:t>Проговаривают пункты из памятки. Проверяют правильность.</w:t>
            </w:r>
          </w:p>
          <w:p w:rsidR="005C1BA0" w:rsidRDefault="005C1BA0" w:rsidP="008A7048"/>
          <w:p w:rsidR="005C1BA0" w:rsidRDefault="005C1BA0" w:rsidP="008A7048">
            <w:r>
              <w:t>Учащиеся слушают указания учителя и выполняют задания:</w:t>
            </w:r>
          </w:p>
          <w:p w:rsidR="005C1BA0" w:rsidRDefault="005C1BA0" w:rsidP="008A7048">
            <w:r>
              <w:t>- читают парагра</w:t>
            </w:r>
            <w:proofErr w:type="gramStart"/>
            <w:r>
              <w:t>ф«</w:t>
            </w:r>
            <w:proofErr w:type="gramEnd"/>
            <w:r>
              <w:t>Динамометр»;</w:t>
            </w:r>
          </w:p>
          <w:p w:rsidR="005C1BA0" w:rsidRDefault="005C1BA0" w:rsidP="008A7048">
            <w:r>
              <w:t>-  укрепляют динамометр     на штативе, отмечают начальное положение указателя динамометра;</w:t>
            </w:r>
          </w:p>
          <w:p w:rsidR="005C1BA0" w:rsidRDefault="005C1BA0" w:rsidP="008A7048">
            <w:r>
              <w:lastRenderedPageBreak/>
              <w:t xml:space="preserve"> - подвешивают к крючку динамометра грузы, отмечают черточками на бумаге положение указателя;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  <w:p w:rsidR="005C1BA0" w:rsidRDefault="005C1BA0" w:rsidP="008A7048">
            <w:r>
              <w:t xml:space="preserve"> -снимают динамометр со штатива и против горизонтальных черточек, начиная с </w:t>
            </w:r>
            <w:proofErr w:type="gramStart"/>
            <w:r>
              <w:t>верхней</w:t>
            </w:r>
            <w:proofErr w:type="gramEnd"/>
            <w:r>
              <w:t>, проставляют числа 0, 1, 2.....выше числа 0 «ньютон»;</w:t>
            </w:r>
          </w:p>
          <w:p w:rsidR="005C1BA0" w:rsidRDefault="005C1BA0" w:rsidP="008A7048">
            <w:pPr>
              <w:numPr>
                <w:ilvl w:val="0"/>
                <w:numId w:val="4"/>
              </w:numPr>
            </w:pPr>
            <w:r>
              <w:t>измеряют расстояние между соседними черточками, отвечают на вопросы, делают вывод;</w:t>
            </w:r>
          </w:p>
          <w:p w:rsidR="005C1BA0" w:rsidRDefault="005C1BA0" w:rsidP="008A7048">
            <w:pPr>
              <w:numPr>
                <w:ilvl w:val="0"/>
                <w:numId w:val="4"/>
              </w:numPr>
            </w:pPr>
            <w:r>
              <w:t>не подвешивая к динамометру грузы</w:t>
            </w:r>
            <w:proofErr w:type="gramStart"/>
            <w:r>
              <w:t xml:space="preserve"> ,</w:t>
            </w:r>
            <w:proofErr w:type="gramEnd"/>
            <w:r>
              <w:t xml:space="preserve"> получают шкалу с ценой деления 0,1;</w:t>
            </w:r>
          </w:p>
          <w:p w:rsidR="005C1BA0" w:rsidRDefault="005C1BA0" w:rsidP="008A7048">
            <w:pPr>
              <w:numPr>
                <w:ilvl w:val="0"/>
                <w:numId w:val="4"/>
              </w:numPr>
            </w:pPr>
            <w:r>
              <w:t>измеряют проградуированным динамометром вес металлического цилиндра;</w:t>
            </w:r>
          </w:p>
          <w:p w:rsidR="005C1BA0" w:rsidRDefault="005C1BA0" w:rsidP="008A7048">
            <w:pPr>
              <w:numPr>
                <w:ilvl w:val="0"/>
                <w:numId w:val="4"/>
              </w:numPr>
            </w:pPr>
            <w:r>
              <w:t>рисуют проградуированный динамометр в тетрадь.</w:t>
            </w:r>
          </w:p>
          <w:p w:rsidR="005C1BA0" w:rsidRDefault="005C1BA0" w:rsidP="008A7048">
            <w:r>
              <w:t xml:space="preserve">  </w:t>
            </w:r>
          </w:p>
          <w:p w:rsidR="005C1BA0" w:rsidRDefault="005C1BA0" w:rsidP="008A704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/>
        </w:tc>
      </w:tr>
      <w:tr w:rsidR="005C1BA0" w:rsidTr="008A7048">
        <w:trPr>
          <w:trHeight w:val="126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pStyle w:val="ab"/>
              <w:snapToGrid w:val="0"/>
              <w:spacing w:line="100" w:lineRule="atLeast"/>
              <w:ind w:left="0"/>
            </w:pPr>
            <w:r>
              <w:lastRenderedPageBreak/>
              <w:t>5.Закрепление</w:t>
            </w:r>
          </w:p>
          <w:p w:rsidR="005C1BA0" w:rsidRDefault="005C1BA0" w:rsidP="008A7048"/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Дополнением задание.</w:t>
            </w:r>
          </w:p>
          <w:p w:rsidR="005C1BA0" w:rsidRDefault="005C1BA0" w:rsidP="008A7048">
            <w:pPr>
              <w:numPr>
                <w:ilvl w:val="0"/>
                <w:numId w:val="3"/>
              </w:numPr>
            </w:pPr>
            <w:r>
              <w:t>Чтобы приступить к заданию повторите алгоритм построения графиков (3).</w:t>
            </w:r>
          </w:p>
          <w:p w:rsidR="005C1BA0" w:rsidRDefault="005C1BA0" w:rsidP="008A7048">
            <w:pPr>
              <w:numPr>
                <w:ilvl w:val="0"/>
                <w:numId w:val="3"/>
              </w:numPr>
            </w:pPr>
            <w:r>
              <w:t>По экспериментальным данным постройте график зависимости силы упругости от удлинения пружины.</w:t>
            </w:r>
          </w:p>
          <w:p w:rsidR="005C1BA0" w:rsidRDefault="005C1BA0" w:rsidP="008A7048"/>
          <w:p w:rsidR="005C1BA0" w:rsidRDefault="005C1BA0" w:rsidP="008A7048"/>
          <w:p w:rsidR="005C1BA0" w:rsidRDefault="005C1BA0" w:rsidP="008A7048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  <w:p w:rsidR="005C1BA0" w:rsidRDefault="005C1BA0" w:rsidP="008A7048">
            <w:r>
              <w:t>Повторяют алгоритм построения графиков.</w:t>
            </w:r>
          </w:p>
          <w:p w:rsidR="005C1BA0" w:rsidRDefault="005C1BA0" w:rsidP="008A7048">
            <w:r>
              <w:t>Выполняют задание.</w:t>
            </w:r>
          </w:p>
          <w:p w:rsidR="005C1BA0" w:rsidRDefault="005C1BA0" w:rsidP="008A7048"/>
          <w:p w:rsidR="005C1BA0" w:rsidRDefault="005C1BA0" w:rsidP="008A7048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/>
        </w:tc>
      </w:tr>
      <w:tr w:rsidR="005C1BA0" w:rsidTr="008A7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6. Итог урока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Что нового вы узнали на этом уроке?</w:t>
            </w:r>
          </w:p>
          <w:p w:rsidR="005C1BA0" w:rsidRDefault="005C1BA0" w:rsidP="008A7048">
            <w:r>
              <w:t>Что научились делать на этом уроке?</w:t>
            </w:r>
          </w:p>
          <w:p w:rsidR="005C1BA0" w:rsidRDefault="005C1BA0" w:rsidP="008A7048">
            <w:r>
              <w:t>Что не получилось?</w:t>
            </w:r>
          </w:p>
          <w:p w:rsidR="005C1BA0" w:rsidRDefault="005C1BA0" w:rsidP="008A7048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Отвечают на вопросы.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</w:tc>
      </w:tr>
      <w:tr w:rsidR="005C1BA0" w:rsidTr="008A704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7. Домашнее задание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Повторить </w:t>
            </w:r>
            <w:r>
              <w:rPr>
                <w:rFonts w:ascii="DejaVu Sans" w:hAnsi="DejaVu Sans"/>
                <w:i/>
              </w:rPr>
              <w:t>§</w:t>
            </w:r>
            <w:r>
              <w:rPr>
                <w:i/>
              </w:rPr>
              <w:t xml:space="preserve"> 25 — 28. Выполнить упражнение  №10 стр.67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  <w:r>
              <w:t>Учащиеся слушают учителя, задают вопросы, записывают домашнее задание в дневник.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A0" w:rsidRDefault="005C1BA0" w:rsidP="008A7048">
            <w:pPr>
              <w:snapToGrid w:val="0"/>
            </w:pPr>
          </w:p>
        </w:tc>
      </w:tr>
    </w:tbl>
    <w:p w:rsidR="005C1BA0" w:rsidRDefault="005C1BA0" w:rsidP="005C1BA0"/>
    <w:p w:rsidR="001365CF" w:rsidRDefault="001365CF"/>
    <w:sectPr w:rsidR="001365CF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A0"/>
    <w:rsid w:val="001365CF"/>
    <w:rsid w:val="001C2311"/>
    <w:rsid w:val="005C1BA0"/>
    <w:rsid w:val="00637E0C"/>
    <w:rsid w:val="009A71ED"/>
    <w:rsid w:val="00D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0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C231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1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1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1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1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1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1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1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1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3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2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31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C23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C2311"/>
    <w:rPr>
      <w:b/>
      <w:bCs/>
      <w:spacing w:val="0"/>
    </w:rPr>
  </w:style>
  <w:style w:type="character" w:styleId="a9">
    <w:name w:val="Emphasis"/>
    <w:uiPriority w:val="20"/>
    <w:qFormat/>
    <w:rsid w:val="001C231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C2311"/>
  </w:style>
  <w:style w:type="paragraph" w:styleId="ab">
    <w:name w:val="List Paragraph"/>
    <w:basedOn w:val="a"/>
    <w:qFormat/>
    <w:rsid w:val="001C2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31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31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231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23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231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231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2311"/>
    <w:rPr>
      <w:smallCaps/>
    </w:rPr>
  </w:style>
  <w:style w:type="character" w:styleId="af1">
    <w:name w:val="Intense Reference"/>
    <w:uiPriority w:val="32"/>
    <w:qFormat/>
    <w:rsid w:val="001C2311"/>
    <w:rPr>
      <w:b/>
      <w:bCs/>
      <w:smallCaps/>
      <w:color w:val="auto"/>
    </w:rPr>
  </w:style>
  <w:style w:type="character" w:styleId="af2">
    <w:name w:val="Book Title"/>
    <w:uiPriority w:val="33"/>
    <w:qFormat/>
    <w:rsid w:val="001C23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23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1</cp:revision>
  <cp:lastPrinted>2014-11-22T17:17:00Z</cp:lastPrinted>
  <dcterms:created xsi:type="dcterms:W3CDTF">2014-11-22T17:17:00Z</dcterms:created>
  <dcterms:modified xsi:type="dcterms:W3CDTF">2014-11-22T17:18:00Z</dcterms:modified>
</cp:coreProperties>
</file>